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972"/>
      </w:tblGrid>
      <w:tr w:rsidR="00491A66" w:rsidRPr="007324BD" w:rsidTr="00EC3F88">
        <w:trPr>
          <w:cantSplit/>
          <w:trHeight w:val="504"/>
          <w:tblHeader/>
          <w:jc w:val="center"/>
        </w:trPr>
        <w:tc>
          <w:tcPr>
            <w:tcW w:w="9532" w:type="dxa"/>
            <w:tcBorders>
              <w:bottom w:val="single" w:sz="4" w:space="0" w:color="808080" w:themeColor="background1" w:themeShade="80"/>
            </w:tcBorders>
            <w:shd w:val="clear" w:color="auto" w:fill="808080" w:themeFill="background1" w:themeFillShade="80"/>
            <w:vAlign w:val="center"/>
          </w:tcPr>
          <w:p w:rsidR="00491A66" w:rsidRPr="00EC3F88" w:rsidRDefault="00EC3F88" w:rsidP="00326F1B">
            <w:pPr>
              <w:pStyle w:val="Heading1"/>
              <w:rPr>
                <w:sz w:val="28"/>
                <w:szCs w:val="20"/>
              </w:rPr>
            </w:pPr>
            <w:bookmarkStart w:id="0" w:name="_GoBack"/>
            <w:bookmarkEnd w:id="0"/>
            <w:r w:rsidRPr="00EC3F88">
              <w:rPr>
                <w:sz w:val="28"/>
              </w:rPr>
              <w:t>Prescr</w:t>
            </w:r>
            <w:r>
              <w:rPr>
                <w:sz w:val="28"/>
              </w:rPr>
              <w:t>ip</w:t>
            </w:r>
            <w:r w:rsidRPr="00EC3F88">
              <w:rPr>
                <w:sz w:val="28"/>
              </w:rPr>
              <w:t>tions</w:t>
            </w:r>
          </w:p>
        </w:tc>
      </w:tr>
      <w:tr w:rsidR="00C81188" w:rsidRPr="007324BD" w:rsidTr="00EC3F88">
        <w:trPr>
          <w:cantSplit/>
          <w:trHeight w:val="288"/>
          <w:jc w:val="center"/>
        </w:trPr>
        <w:tc>
          <w:tcPr>
            <w:tcW w:w="9532" w:type="dxa"/>
            <w:shd w:val="clear" w:color="auto" w:fill="D9D9D9" w:themeFill="background1" w:themeFillShade="D9"/>
            <w:vAlign w:val="center"/>
          </w:tcPr>
          <w:p w:rsidR="00C81188" w:rsidRPr="00EC3F88" w:rsidRDefault="00EC3F88" w:rsidP="005314CE">
            <w:pPr>
              <w:pStyle w:val="Heading2"/>
              <w:rPr>
                <w:sz w:val="28"/>
              </w:rPr>
            </w:pPr>
            <w:r w:rsidRPr="00EC3F88">
              <w:rPr>
                <w:sz w:val="24"/>
              </w:rPr>
              <w:t>patient details</w:t>
            </w:r>
          </w:p>
        </w:tc>
      </w:tr>
      <w:tr w:rsidR="0024648C" w:rsidRPr="007324BD" w:rsidTr="00EC3F88">
        <w:trPr>
          <w:cantSplit/>
          <w:trHeight w:val="259"/>
          <w:jc w:val="center"/>
        </w:trPr>
        <w:tc>
          <w:tcPr>
            <w:tcW w:w="9532" w:type="dxa"/>
            <w:shd w:val="clear" w:color="auto" w:fill="auto"/>
            <w:vAlign w:val="center"/>
          </w:tcPr>
          <w:p w:rsidR="0024648C" w:rsidRPr="00EC3F88" w:rsidRDefault="0024648C" w:rsidP="00326F1B">
            <w:pPr>
              <w:rPr>
                <w:rFonts w:ascii="Arial" w:hAnsi="Arial"/>
                <w:sz w:val="24"/>
              </w:rPr>
            </w:pPr>
            <w:r w:rsidRPr="00EC3F88">
              <w:rPr>
                <w:rFonts w:ascii="Arial" w:hAnsi="Arial"/>
                <w:sz w:val="24"/>
              </w:rPr>
              <w:t>Name</w:t>
            </w:r>
            <w:r w:rsidR="001D2340" w:rsidRPr="00EC3F88">
              <w:rPr>
                <w:rFonts w:ascii="Arial" w:hAnsi="Arial"/>
                <w:sz w:val="24"/>
              </w:rPr>
              <w:t>:</w:t>
            </w:r>
          </w:p>
          <w:p w:rsidR="00EC3F88" w:rsidRPr="00EC3F88" w:rsidRDefault="00EC3F88" w:rsidP="00326F1B">
            <w:pPr>
              <w:rPr>
                <w:rFonts w:ascii="Arial" w:hAnsi="Arial"/>
                <w:sz w:val="24"/>
              </w:rPr>
            </w:pPr>
          </w:p>
        </w:tc>
      </w:tr>
      <w:tr w:rsidR="00EC3F88" w:rsidRPr="007324BD" w:rsidTr="00EC3F88">
        <w:trPr>
          <w:cantSplit/>
          <w:trHeight w:val="259"/>
          <w:jc w:val="center"/>
        </w:trPr>
        <w:tc>
          <w:tcPr>
            <w:tcW w:w="9532" w:type="dxa"/>
            <w:shd w:val="clear" w:color="auto" w:fill="auto"/>
            <w:vAlign w:val="center"/>
          </w:tcPr>
          <w:p w:rsidR="00EC3F88" w:rsidRDefault="00EC3F88" w:rsidP="00326F1B">
            <w:pPr>
              <w:rPr>
                <w:rFonts w:ascii="Arial" w:hAnsi="Arial"/>
                <w:sz w:val="24"/>
              </w:rPr>
            </w:pPr>
            <w:r w:rsidRPr="00EC3F88">
              <w:rPr>
                <w:rFonts w:ascii="Arial" w:hAnsi="Arial"/>
                <w:sz w:val="24"/>
              </w:rPr>
              <w:t>Date of birth:</w:t>
            </w:r>
          </w:p>
          <w:p w:rsidR="00283CBC" w:rsidRPr="00EC3F88" w:rsidRDefault="00283CBC" w:rsidP="00326F1B">
            <w:pPr>
              <w:rPr>
                <w:rFonts w:ascii="Arial" w:hAnsi="Arial"/>
                <w:sz w:val="24"/>
              </w:rPr>
            </w:pPr>
          </w:p>
        </w:tc>
      </w:tr>
      <w:tr w:rsidR="00C81188" w:rsidRPr="007324BD" w:rsidTr="00EC3F88">
        <w:trPr>
          <w:cantSplit/>
          <w:trHeight w:val="259"/>
          <w:jc w:val="center"/>
        </w:trPr>
        <w:tc>
          <w:tcPr>
            <w:tcW w:w="9532" w:type="dxa"/>
            <w:shd w:val="clear" w:color="auto" w:fill="auto"/>
            <w:vAlign w:val="center"/>
          </w:tcPr>
          <w:p w:rsidR="00AE1F72" w:rsidRDefault="00EC3F88" w:rsidP="00326F1B">
            <w:pPr>
              <w:rPr>
                <w:rFonts w:ascii="Arial" w:hAnsi="Arial"/>
                <w:sz w:val="24"/>
              </w:rPr>
            </w:pPr>
            <w:r w:rsidRPr="00EC3F88">
              <w:rPr>
                <w:rFonts w:ascii="Arial" w:hAnsi="Arial"/>
                <w:sz w:val="24"/>
              </w:rPr>
              <w:t>Mobile Phone:</w:t>
            </w:r>
          </w:p>
          <w:p w:rsidR="00283CBC" w:rsidRPr="00EC3F88" w:rsidRDefault="00283CBC" w:rsidP="00326F1B">
            <w:pPr>
              <w:rPr>
                <w:rFonts w:ascii="Arial" w:hAnsi="Arial"/>
                <w:sz w:val="24"/>
              </w:rPr>
            </w:pPr>
          </w:p>
        </w:tc>
      </w:tr>
      <w:tr w:rsidR="00EC3F88" w:rsidRPr="007324BD" w:rsidTr="00EC3F88">
        <w:trPr>
          <w:cantSplit/>
          <w:trHeight w:val="259"/>
          <w:jc w:val="center"/>
        </w:trPr>
        <w:tc>
          <w:tcPr>
            <w:tcW w:w="9532" w:type="dxa"/>
            <w:shd w:val="clear" w:color="auto" w:fill="auto"/>
            <w:vAlign w:val="center"/>
          </w:tcPr>
          <w:p w:rsidR="00EC3F88" w:rsidRDefault="00EC3F88" w:rsidP="00326F1B">
            <w:pPr>
              <w:rPr>
                <w:rFonts w:ascii="Arial" w:hAnsi="Arial"/>
                <w:sz w:val="24"/>
              </w:rPr>
            </w:pPr>
            <w:r w:rsidRPr="00EC3F88">
              <w:rPr>
                <w:rFonts w:ascii="Arial" w:hAnsi="Arial"/>
                <w:sz w:val="24"/>
              </w:rPr>
              <w:t>Email address:</w:t>
            </w:r>
          </w:p>
          <w:p w:rsidR="00283CBC" w:rsidRPr="00EC3F88" w:rsidRDefault="00283CBC" w:rsidP="00326F1B">
            <w:pPr>
              <w:rPr>
                <w:rFonts w:ascii="Arial" w:hAnsi="Arial"/>
                <w:sz w:val="24"/>
              </w:rPr>
            </w:pPr>
          </w:p>
        </w:tc>
      </w:tr>
      <w:tr w:rsidR="009622B2" w:rsidRPr="007324BD" w:rsidTr="00EC3F88">
        <w:trPr>
          <w:cantSplit/>
          <w:trHeight w:val="288"/>
          <w:jc w:val="center"/>
        </w:trPr>
        <w:tc>
          <w:tcPr>
            <w:tcW w:w="9532" w:type="dxa"/>
            <w:shd w:val="clear" w:color="auto" w:fill="D9D9D9" w:themeFill="background1" w:themeFillShade="D9"/>
            <w:vAlign w:val="center"/>
          </w:tcPr>
          <w:p w:rsidR="009622B2" w:rsidRPr="00283CBC" w:rsidRDefault="00EC3F88" w:rsidP="00574303">
            <w:pPr>
              <w:pStyle w:val="Heading2"/>
              <w:rPr>
                <w:rFonts w:ascii="Arial" w:hAnsi="Arial"/>
                <w:i/>
                <w:sz w:val="24"/>
              </w:rPr>
            </w:pPr>
            <w:r w:rsidRPr="00283CBC">
              <w:rPr>
                <w:rFonts w:ascii="Arial" w:hAnsi="Arial"/>
                <w:i/>
                <w:sz w:val="24"/>
              </w:rPr>
              <w:t>Medication Update</w:t>
            </w:r>
          </w:p>
        </w:tc>
      </w:tr>
      <w:tr w:rsidR="0056338C" w:rsidRPr="007324BD" w:rsidTr="00EC3F88">
        <w:trPr>
          <w:cantSplit/>
          <w:trHeight w:val="259"/>
          <w:jc w:val="center"/>
        </w:trPr>
        <w:tc>
          <w:tcPr>
            <w:tcW w:w="9532" w:type="dxa"/>
            <w:shd w:val="clear" w:color="auto" w:fill="auto"/>
            <w:vAlign w:val="center"/>
          </w:tcPr>
          <w:p w:rsidR="0056338C" w:rsidRPr="00283CBC" w:rsidRDefault="00283CBC" w:rsidP="00326F1B">
            <w:pPr>
              <w:rPr>
                <w:rFonts w:ascii="Arial" w:hAnsi="Arial"/>
                <w:b/>
                <w:i/>
                <w:sz w:val="24"/>
              </w:rPr>
            </w:pPr>
            <w:r w:rsidRPr="00283CBC">
              <w:rPr>
                <w:rFonts w:ascii="Arial" w:hAnsi="Arial"/>
                <w:b/>
                <w:i/>
                <w:sz w:val="24"/>
              </w:rPr>
              <w:t xml:space="preserve">If there are items you wish to have removed from your prescription list or items </w:t>
            </w:r>
            <w:r w:rsidR="007474EE">
              <w:rPr>
                <w:rFonts w:ascii="Arial" w:hAnsi="Arial"/>
                <w:b/>
                <w:i/>
                <w:sz w:val="24"/>
              </w:rPr>
              <w:t xml:space="preserve">that </w:t>
            </w:r>
            <w:r w:rsidRPr="00283CBC">
              <w:rPr>
                <w:rFonts w:ascii="Arial" w:hAnsi="Arial"/>
                <w:b/>
                <w:i/>
                <w:sz w:val="24"/>
              </w:rPr>
              <w:t>contain incorre</w:t>
            </w:r>
            <w:r w:rsidR="007474EE">
              <w:rPr>
                <w:rFonts w:ascii="Arial" w:hAnsi="Arial"/>
                <w:b/>
                <w:i/>
                <w:sz w:val="24"/>
              </w:rPr>
              <w:t>ct details please provide details</w:t>
            </w:r>
            <w:r w:rsidRPr="00283CBC">
              <w:rPr>
                <w:rFonts w:ascii="Arial" w:hAnsi="Arial"/>
                <w:b/>
                <w:i/>
                <w:sz w:val="24"/>
              </w:rPr>
              <w:t xml:space="preserve"> below.</w:t>
            </w:r>
          </w:p>
        </w:tc>
      </w:tr>
      <w:tr w:rsidR="00EC3F88" w:rsidRPr="007324BD" w:rsidTr="00EC3F88">
        <w:trPr>
          <w:cantSplit/>
          <w:trHeight w:val="259"/>
          <w:jc w:val="center"/>
        </w:trPr>
        <w:tc>
          <w:tcPr>
            <w:tcW w:w="9532" w:type="dxa"/>
            <w:shd w:val="clear" w:color="auto" w:fill="auto"/>
            <w:vAlign w:val="center"/>
          </w:tcPr>
          <w:p w:rsidR="00EC3F88" w:rsidRDefault="00EC3F88" w:rsidP="00326F1B"/>
          <w:p w:rsidR="00283CBC" w:rsidRDefault="00283CBC" w:rsidP="00326F1B"/>
          <w:p w:rsidR="001C7027" w:rsidRDefault="001C7027" w:rsidP="00326F1B"/>
          <w:p w:rsidR="001C7027" w:rsidRDefault="001C7027" w:rsidP="00326F1B"/>
          <w:p w:rsidR="001C7027" w:rsidRDefault="001C7027" w:rsidP="00326F1B"/>
          <w:p w:rsidR="00283CBC" w:rsidRDefault="00283CBC" w:rsidP="00326F1B"/>
          <w:p w:rsidR="00283CBC" w:rsidRDefault="00283CBC" w:rsidP="00326F1B"/>
          <w:p w:rsidR="00283CBC" w:rsidRDefault="00283CBC" w:rsidP="00326F1B"/>
          <w:p w:rsidR="00283CBC" w:rsidRDefault="00283CBC" w:rsidP="00326F1B"/>
          <w:p w:rsidR="00283CBC" w:rsidRDefault="00283CBC" w:rsidP="00326F1B"/>
          <w:p w:rsidR="00283CBC" w:rsidRDefault="00283CBC" w:rsidP="00326F1B"/>
          <w:p w:rsidR="00283CBC" w:rsidRDefault="00283CBC" w:rsidP="00326F1B"/>
          <w:p w:rsidR="00283CBC" w:rsidRDefault="00283CBC" w:rsidP="00326F1B"/>
          <w:p w:rsidR="00283CBC" w:rsidRDefault="00283CBC" w:rsidP="00326F1B"/>
          <w:p w:rsidR="00283CBC" w:rsidRDefault="00283CBC" w:rsidP="00326F1B"/>
          <w:p w:rsidR="00283CBC" w:rsidRPr="007324BD" w:rsidRDefault="00283CBC" w:rsidP="00326F1B"/>
        </w:tc>
      </w:tr>
      <w:tr w:rsidR="000077BD" w:rsidRPr="007324BD" w:rsidTr="00EC3F88">
        <w:trPr>
          <w:cantSplit/>
          <w:trHeight w:val="288"/>
          <w:jc w:val="center"/>
        </w:trPr>
        <w:tc>
          <w:tcPr>
            <w:tcW w:w="9532" w:type="dxa"/>
            <w:shd w:val="clear" w:color="auto" w:fill="D9D9D9" w:themeFill="background1" w:themeFillShade="D9"/>
            <w:vAlign w:val="center"/>
          </w:tcPr>
          <w:p w:rsidR="000077BD" w:rsidRPr="007474EE" w:rsidRDefault="001C7027" w:rsidP="00574303">
            <w:pPr>
              <w:pStyle w:val="Heading2"/>
              <w:rPr>
                <w:rFonts w:ascii="Arial" w:hAnsi="Arial"/>
                <w:i/>
                <w:sz w:val="24"/>
                <w:szCs w:val="24"/>
              </w:rPr>
            </w:pPr>
            <w:r w:rsidRPr="007474EE">
              <w:rPr>
                <w:rFonts w:ascii="Arial" w:hAnsi="Arial"/>
                <w:i/>
                <w:sz w:val="24"/>
                <w:szCs w:val="24"/>
              </w:rPr>
              <w:t xml:space="preserve">Medications out </w:t>
            </w:r>
            <w:r w:rsidR="007474EE" w:rsidRPr="007474EE">
              <w:rPr>
                <w:rFonts w:ascii="Arial" w:hAnsi="Arial"/>
                <w:i/>
                <w:sz w:val="24"/>
                <w:szCs w:val="24"/>
              </w:rPr>
              <w:t>OF Sync</w:t>
            </w:r>
          </w:p>
        </w:tc>
      </w:tr>
      <w:tr w:rsidR="00F04B9B" w:rsidRPr="007324BD" w:rsidTr="007474EE">
        <w:trPr>
          <w:cantSplit/>
          <w:trHeight w:val="1210"/>
          <w:jc w:val="center"/>
        </w:trPr>
        <w:tc>
          <w:tcPr>
            <w:tcW w:w="9532" w:type="dxa"/>
            <w:shd w:val="clear" w:color="auto" w:fill="auto"/>
            <w:vAlign w:val="center"/>
          </w:tcPr>
          <w:p w:rsidR="001C7027" w:rsidRDefault="001C7027" w:rsidP="007474EE">
            <w:pPr>
              <w:jc w:val="both"/>
              <w:rPr>
                <w:rFonts w:ascii="Arial" w:hAnsi="Arial"/>
                <w:b/>
                <w:i/>
                <w:sz w:val="24"/>
              </w:rPr>
            </w:pPr>
            <w:r w:rsidRPr="007474EE">
              <w:rPr>
                <w:rFonts w:ascii="Arial" w:hAnsi="Arial"/>
                <w:b/>
                <w:i/>
                <w:sz w:val="24"/>
              </w:rPr>
              <w:t>If your medications are running out at different times please list below the names of your medicines and the current number of each tablets you have so that we can provide you with a one off prescription so that we can bring these tablets in line.</w:t>
            </w:r>
          </w:p>
          <w:p w:rsidR="00347F45" w:rsidRDefault="00347F45" w:rsidP="007474EE">
            <w:pPr>
              <w:jc w:val="both"/>
              <w:rPr>
                <w:rFonts w:ascii="Arial" w:hAnsi="Arial"/>
                <w:b/>
                <w:i/>
                <w:sz w:val="24"/>
              </w:rPr>
            </w:pPr>
          </w:p>
          <w:p w:rsidR="00347F45" w:rsidRDefault="00347F45" w:rsidP="007474EE">
            <w:pPr>
              <w:jc w:val="both"/>
              <w:rPr>
                <w:rFonts w:ascii="Arial" w:hAnsi="Arial"/>
                <w:b/>
                <w:i/>
                <w:sz w:val="24"/>
              </w:rPr>
            </w:pPr>
          </w:p>
          <w:p w:rsidR="00347F45" w:rsidRDefault="00347F45" w:rsidP="007474EE">
            <w:pPr>
              <w:jc w:val="both"/>
              <w:rPr>
                <w:rFonts w:ascii="Arial" w:hAnsi="Arial"/>
                <w:b/>
                <w:i/>
                <w:sz w:val="24"/>
              </w:rPr>
            </w:pPr>
          </w:p>
          <w:p w:rsidR="00347F45" w:rsidRDefault="00347F45" w:rsidP="007474EE">
            <w:pPr>
              <w:jc w:val="both"/>
              <w:rPr>
                <w:rFonts w:ascii="Arial" w:hAnsi="Arial"/>
                <w:b/>
                <w:i/>
                <w:sz w:val="20"/>
              </w:rPr>
            </w:pPr>
          </w:p>
          <w:p w:rsidR="00347F45" w:rsidRDefault="00347F45" w:rsidP="007474EE">
            <w:pPr>
              <w:jc w:val="both"/>
              <w:rPr>
                <w:rFonts w:ascii="Arial" w:hAnsi="Arial"/>
                <w:b/>
                <w:i/>
                <w:sz w:val="20"/>
              </w:rPr>
            </w:pPr>
          </w:p>
          <w:p w:rsidR="00347F45" w:rsidRDefault="00347F45" w:rsidP="007474EE">
            <w:pPr>
              <w:jc w:val="both"/>
              <w:rPr>
                <w:rFonts w:ascii="Arial" w:hAnsi="Arial"/>
                <w:b/>
                <w:i/>
                <w:sz w:val="20"/>
              </w:rPr>
            </w:pPr>
          </w:p>
          <w:p w:rsidR="00347F45" w:rsidRDefault="00347F45" w:rsidP="007474EE">
            <w:pPr>
              <w:jc w:val="both"/>
              <w:rPr>
                <w:rFonts w:ascii="Arial" w:hAnsi="Arial"/>
                <w:b/>
                <w:i/>
                <w:sz w:val="20"/>
              </w:rPr>
            </w:pPr>
          </w:p>
          <w:p w:rsidR="00347F45" w:rsidRDefault="00347F45" w:rsidP="007474EE">
            <w:pPr>
              <w:jc w:val="both"/>
              <w:rPr>
                <w:rFonts w:ascii="Arial" w:hAnsi="Arial"/>
                <w:b/>
                <w:i/>
                <w:sz w:val="20"/>
              </w:rPr>
            </w:pPr>
          </w:p>
          <w:p w:rsidR="00347F45" w:rsidRDefault="00347F45" w:rsidP="007474EE">
            <w:pPr>
              <w:jc w:val="both"/>
              <w:rPr>
                <w:rFonts w:ascii="Arial" w:hAnsi="Arial"/>
                <w:b/>
                <w:i/>
                <w:sz w:val="20"/>
              </w:rPr>
            </w:pPr>
          </w:p>
          <w:p w:rsidR="00347F45" w:rsidRDefault="00347F45" w:rsidP="007474EE">
            <w:pPr>
              <w:jc w:val="both"/>
              <w:rPr>
                <w:rFonts w:ascii="Arial" w:hAnsi="Arial"/>
                <w:b/>
                <w:i/>
                <w:sz w:val="20"/>
              </w:rPr>
            </w:pPr>
          </w:p>
          <w:p w:rsidR="00347F45" w:rsidRDefault="00347F45" w:rsidP="007474EE">
            <w:pPr>
              <w:jc w:val="both"/>
              <w:rPr>
                <w:rFonts w:ascii="Arial" w:hAnsi="Arial"/>
                <w:b/>
                <w:i/>
                <w:sz w:val="20"/>
              </w:rPr>
            </w:pPr>
          </w:p>
          <w:p w:rsidR="00347F45" w:rsidRDefault="00347F45" w:rsidP="007474EE">
            <w:pPr>
              <w:jc w:val="both"/>
              <w:rPr>
                <w:rFonts w:ascii="Arial" w:hAnsi="Arial"/>
                <w:b/>
                <w:i/>
                <w:sz w:val="20"/>
              </w:rPr>
            </w:pPr>
          </w:p>
          <w:p w:rsidR="00347F45" w:rsidRDefault="00347F45" w:rsidP="007474EE">
            <w:pPr>
              <w:jc w:val="both"/>
              <w:rPr>
                <w:rFonts w:ascii="Arial" w:hAnsi="Arial"/>
                <w:b/>
                <w:i/>
                <w:sz w:val="20"/>
              </w:rPr>
            </w:pPr>
          </w:p>
          <w:p w:rsidR="00347F45" w:rsidRDefault="00347F45" w:rsidP="007474EE">
            <w:pPr>
              <w:jc w:val="both"/>
              <w:rPr>
                <w:rFonts w:ascii="Arial" w:hAnsi="Arial"/>
                <w:b/>
                <w:i/>
                <w:sz w:val="20"/>
              </w:rPr>
            </w:pPr>
          </w:p>
          <w:p w:rsidR="00347F45" w:rsidRPr="001C7027" w:rsidRDefault="00347F45" w:rsidP="007474EE">
            <w:pPr>
              <w:jc w:val="both"/>
              <w:rPr>
                <w:rFonts w:ascii="Arial" w:hAnsi="Arial"/>
                <w:b/>
                <w:i/>
                <w:sz w:val="20"/>
              </w:rPr>
            </w:pPr>
          </w:p>
          <w:p w:rsidR="007474EE" w:rsidRPr="007324BD" w:rsidRDefault="007474EE" w:rsidP="00326F1B"/>
        </w:tc>
      </w:tr>
      <w:tr w:rsidR="00F242E0" w:rsidRPr="007324BD" w:rsidTr="00EC3F88">
        <w:trPr>
          <w:cantSplit/>
          <w:trHeight w:val="288"/>
          <w:jc w:val="center"/>
        </w:trPr>
        <w:tc>
          <w:tcPr>
            <w:tcW w:w="9532" w:type="dxa"/>
            <w:shd w:val="clear" w:color="auto" w:fill="D9D9D9" w:themeFill="background1" w:themeFillShade="D9"/>
            <w:vAlign w:val="center"/>
          </w:tcPr>
          <w:p w:rsidR="00F242E0" w:rsidRPr="00EC3F88" w:rsidRDefault="00EC3F88" w:rsidP="00BC0F25">
            <w:pPr>
              <w:pStyle w:val="Heading2"/>
              <w:rPr>
                <w:rFonts w:ascii="Arial" w:hAnsi="Arial"/>
              </w:rPr>
            </w:pPr>
            <w:r w:rsidRPr="00EC3F88">
              <w:rPr>
                <w:rFonts w:ascii="Arial" w:hAnsi="Arial"/>
                <w:sz w:val="24"/>
              </w:rPr>
              <w:t>Consent</w:t>
            </w:r>
          </w:p>
        </w:tc>
      </w:tr>
      <w:tr w:rsidR="00EC3F88" w:rsidRPr="007324BD" w:rsidTr="00EC3F88">
        <w:trPr>
          <w:cantSplit/>
          <w:trHeight w:val="586"/>
          <w:jc w:val="center"/>
        </w:trPr>
        <w:tc>
          <w:tcPr>
            <w:tcW w:w="9532" w:type="dxa"/>
            <w:shd w:val="clear" w:color="auto" w:fill="auto"/>
            <w:vAlign w:val="center"/>
          </w:tcPr>
          <w:p w:rsidR="00EC3F88" w:rsidRPr="00347F45" w:rsidRDefault="00EC3F88" w:rsidP="00326F1B">
            <w:pPr>
              <w:rPr>
                <w:rFonts w:ascii="Arial" w:hAnsi="Arial"/>
                <w:b/>
                <w:i/>
                <w:sz w:val="24"/>
              </w:rPr>
            </w:pPr>
            <w:r w:rsidRPr="00347F45">
              <w:rPr>
                <w:rFonts w:ascii="Arial" w:hAnsi="Arial"/>
                <w:b/>
                <w:i/>
                <w:sz w:val="24"/>
              </w:rPr>
              <w:t>The practice wishes to improve communication</w:t>
            </w:r>
            <w:r w:rsidR="003D36D4" w:rsidRPr="00347F45">
              <w:rPr>
                <w:rFonts w:ascii="Arial" w:hAnsi="Arial"/>
                <w:b/>
                <w:i/>
                <w:sz w:val="24"/>
              </w:rPr>
              <w:t xml:space="preserve"> with patients. By providing an</w:t>
            </w:r>
            <w:r w:rsidRPr="00347F45">
              <w:rPr>
                <w:rFonts w:ascii="Arial" w:hAnsi="Arial"/>
                <w:b/>
                <w:i/>
                <w:sz w:val="24"/>
              </w:rPr>
              <w:t xml:space="preserve"> email address or mobile phone number this will help us improve our service to you.</w:t>
            </w:r>
          </w:p>
        </w:tc>
      </w:tr>
    </w:tbl>
    <w:p w:rsidR="00415F5F" w:rsidRPr="007324BD" w:rsidRDefault="00415F5F" w:rsidP="009C7D71"/>
    <w:sectPr w:rsidR="00415F5F" w:rsidRPr="007324BD" w:rsidSect="00347F4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ACF" w:rsidRDefault="00566ACF">
      <w:r>
        <w:separator/>
      </w:r>
    </w:p>
  </w:endnote>
  <w:endnote w:type="continuationSeparator" w:id="0">
    <w:p w:rsidR="00566ACF" w:rsidRDefault="0056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58A" w:rsidRDefault="00F1758A"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ACF" w:rsidRDefault="00566ACF">
      <w:r>
        <w:separator/>
      </w:r>
    </w:p>
  </w:footnote>
  <w:footnote w:type="continuationSeparator" w:id="0">
    <w:p w:rsidR="00566ACF" w:rsidRDefault="00566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88"/>
    <w:rsid w:val="000077BD"/>
    <w:rsid w:val="00017DD1"/>
    <w:rsid w:val="00032E90"/>
    <w:rsid w:val="000332AD"/>
    <w:rsid w:val="000447ED"/>
    <w:rsid w:val="00085333"/>
    <w:rsid w:val="0009088C"/>
    <w:rsid w:val="000C0676"/>
    <w:rsid w:val="000C3395"/>
    <w:rsid w:val="000E2704"/>
    <w:rsid w:val="0011649E"/>
    <w:rsid w:val="0016303A"/>
    <w:rsid w:val="00190F40"/>
    <w:rsid w:val="001C7027"/>
    <w:rsid w:val="001D2340"/>
    <w:rsid w:val="001F7A95"/>
    <w:rsid w:val="002243A8"/>
    <w:rsid w:val="00240AF1"/>
    <w:rsid w:val="0024648C"/>
    <w:rsid w:val="002602F0"/>
    <w:rsid w:val="00283CBC"/>
    <w:rsid w:val="002B568C"/>
    <w:rsid w:val="002C0936"/>
    <w:rsid w:val="00326F1B"/>
    <w:rsid w:val="00347F45"/>
    <w:rsid w:val="00384215"/>
    <w:rsid w:val="003955CE"/>
    <w:rsid w:val="003B6050"/>
    <w:rsid w:val="003C4E60"/>
    <w:rsid w:val="003D36D4"/>
    <w:rsid w:val="00400969"/>
    <w:rsid w:val="004035E6"/>
    <w:rsid w:val="00415F5F"/>
    <w:rsid w:val="0042038C"/>
    <w:rsid w:val="00461DCB"/>
    <w:rsid w:val="00491A66"/>
    <w:rsid w:val="004B66C1"/>
    <w:rsid w:val="004D64E0"/>
    <w:rsid w:val="004E3231"/>
    <w:rsid w:val="005314CE"/>
    <w:rsid w:val="00532E88"/>
    <w:rsid w:val="005360D4"/>
    <w:rsid w:val="0054754E"/>
    <w:rsid w:val="0056338C"/>
    <w:rsid w:val="00566ACF"/>
    <w:rsid w:val="00574303"/>
    <w:rsid w:val="005D4280"/>
    <w:rsid w:val="005F422F"/>
    <w:rsid w:val="00616028"/>
    <w:rsid w:val="006638AD"/>
    <w:rsid w:val="00671993"/>
    <w:rsid w:val="00682713"/>
    <w:rsid w:val="00722DE8"/>
    <w:rsid w:val="007324BD"/>
    <w:rsid w:val="00733AC6"/>
    <w:rsid w:val="007344B3"/>
    <w:rsid w:val="007352E9"/>
    <w:rsid w:val="007474EE"/>
    <w:rsid w:val="007543A4"/>
    <w:rsid w:val="00770EEA"/>
    <w:rsid w:val="007E3D81"/>
    <w:rsid w:val="00850FE1"/>
    <w:rsid w:val="008658E6"/>
    <w:rsid w:val="00884CA6"/>
    <w:rsid w:val="00887861"/>
    <w:rsid w:val="00900794"/>
    <w:rsid w:val="00932D09"/>
    <w:rsid w:val="009622B2"/>
    <w:rsid w:val="009A0796"/>
    <w:rsid w:val="009C7D71"/>
    <w:rsid w:val="009F58BB"/>
    <w:rsid w:val="00A41E64"/>
    <w:rsid w:val="00A4373B"/>
    <w:rsid w:val="00A83D5E"/>
    <w:rsid w:val="00AE1F72"/>
    <w:rsid w:val="00B04903"/>
    <w:rsid w:val="00B12708"/>
    <w:rsid w:val="00B41C69"/>
    <w:rsid w:val="00B700EC"/>
    <w:rsid w:val="00B96D9F"/>
    <w:rsid w:val="00BB32D8"/>
    <w:rsid w:val="00BC0F25"/>
    <w:rsid w:val="00BE09D6"/>
    <w:rsid w:val="00C10FF1"/>
    <w:rsid w:val="00C17945"/>
    <w:rsid w:val="00C30E55"/>
    <w:rsid w:val="00C5090B"/>
    <w:rsid w:val="00C63324"/>
    <w:rsid w:val="00C81188"/>
    <w:rsid w:val="00C92FF3"/>
    <w:rsid w:val="00CB5E53"/>
    <w:rsid w:val="00CC6A22"/>
    <w:rsid w:val="00CC7CB7"/>
    <w:rsid w:val="00D02133"/>
    <w:rsid w:val="00D21FCD"/>
    <w:rsid w:val="00D34CBE"/>
    <w:rsid w:val="00D461ED"/>
    <w:rsid w:val="00D53D61"/>
    <w:rsid w:val="00D66A94"/>
    <w:rsid w:val="00DA5F94"/>
    <w:rsid w:val="00DC6437"/>
    <w:rsid w:val="00DD2A14"/>
    <w:rsid w:val="00DF1BA0"/>
    <w:rsid w:val="00E33A75"/>
    <w:rsid w:val="00E33DC8"/>
    <w:rsid w:val="00E630EB"/>
    <w:rsid w:val="00E75AE6"/>
    <w:rsid w:val="00E80215"/>
    <w:rsid w:val="00EA353A"/>
    <w:rsid w:val="00EB52A5"/>
    <w:rsid w:val="00EC3F88"/>
    <w:rsid w:val="00EC655E"/>
    <w:rsid w:val="00EE33CA"/>
    <w:rsid w:val="00F04B9B"/>
    <w:rsid w:val="00F0626A"/>
    <w:rsid w:val="00F149CC"/>
    <w:rsid w:val="00F1758A"/>
    <w:rsid w:val="00F242E0"/>
    <w:rsid w:val="00F46364"/>
    <w:rsid w:val="00F74AAD"/>
    <w:rsid w:val="00FF1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CD32E2-9058-4323-9E50-5FB6BD3F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737348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2011-12-29T15:46:00+00:00</AssetStart>
    <FriendlyTitle xmlns="4873beb7-5857-4685-be1f-d57550cc96cc" xsi:nil="true"/>
    <MarketSpecific xmlns="4873beb7-5857-4685-be1f-d57550cc96cc">false</MarketSpecific>
    <TPNamespace xmlns="4873beb7-5857-4685-be1f-d57550cc96cc" xsi:nil="true"/>
    <PublishStatusLookup xmlns="4873beb7-5857-4685-be1f-d57550cc96cc">
      <Value>1406793</Value>
      <Value>1406794</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Membership application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TP102808357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0998CF40-2335-49AB-9B81-635F71A607A2}">
  <ds:schemaRefs>
    <ds:schemaRef ds:uri="http://schemas.microsoft.com/office/2006/documentManagement/types"/>
    <ds:schemaRef ds:uri="4873beb7-5857-4685-be1f-d57550cc96cc"/>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198D636-253D-45F2-BA8F-26B65EFF9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621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Microsoft Corporation</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Nigel Watson</dc:creator>
  <cp:lastModifiedBy>Marissa</cp:lastModifiedBy>
  <cp:revision>2</cp:revision>
  <cp:lastPrinted>2015-01-26T10:28:00Z</cp:lastPrinted>
  <dcterms:created xsi:type="dcterms:W3CDTF">2018-05-22T11:36:00Z</dcterms:created>
  <dcterms:modified xsi:type="dcterms:W3CDTF">2018-05-22T11:36:00Z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